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8A" w:rsidRPr="002052A0" w:rsidRDefault="007E29C5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1"/>
          <w:szCs w:val="21"/>
          <w:lang w:val="en-US"/>
        </w:rPr>
        <w:t xml:space="preserve"> </w:t>
      </w:r>
      <w:r w:rsidR="00F6268A" w:rsidRPr="002052A0">
        <w:rPr>
          <w:b/>
          <w:bCs/>
          <w:color w:val="auto"/>
          <w:sz w:val="20"/>
          <w:szCs w:val="20"/>
        </w:rPr>
        <w:t>ДОГОВОР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0"/>
          <w:szCs w:val="20"/>
        </w:rPr>
      </w:pPr>
      <w:r w:rsidRPr="002052A0">
        <w:rPr>
          <w:b/>
          <w:bCs/>
          <w:color w:val="auto"/>
          <w:sz w:val="20"/>
          <w:szCs w:val="20"/>
        </w:rPr>
        <w:t>об образовании по образовательным программам дошкольного образования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</w:p>
    <w:p w:rsidR="00F6268A" w:rsidRPr="002052A0" w:rsidRDefault="002052A0" w:rsidP="00282D8D">
      <w:pPr>
        <w:pStyle w:val="ConsPlusNonformat"/>
        <w:jc w:val="center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ст. </w:t>
      </w:r>
      <w:proofErr w:type="gramStart"/>
      <w:r w:rsidRPr="002052A0">
        <w:rPr>
          <w:rFonts w:ascii="Times New Roman" w:hAnsi="Times New Roman" w:cs="Times New Roman"/>
        </w:rPr>
        <w:t>Посольская</w:t>
      </w:r>
      <w:proofErr w:type="gramEnd"/>
      <w:r w:rsidR="00F6268A" w:rsidRPr="002052A0">
        <w:rPr>
          <w:rFonts w:ascii="Times New Roman" w:hAnsi="Times New Roman" w:cs="Times New Roman"/>
        </w:rPr>
        <w:t xml:space="preserve">                                                     </w:t>
      </w:r>
      <w:r w:rsidR="00007E0B">
        <w:rPr>
          <w:rFonts w:ascii="Times New Roman" w:hAnsi="Times New Roman" w:cs="Times New Roman"/>
        </w:rPr>
        <w:t xml:space="preserve">    </w:t>
      </w:r>
      <w:r w:rsidR="00C26A7C">
        <w:rPr>
          <w:rFonts w:ascii="Times New Roman" w:hAnsi="Times New Roman" w:cs="Times New Roman"/>
        </w:rPr>
        <w:t xml:space="preserve">  «    «</w:t>
      </w:r>
      <w:r w:rsidR="00007E0B">
        <w:rPr>
          <w:rFonts w:ascii="Times New Roman" w:hAnsi="Times New Roman" w:cs="Times New Roman"/>
        </w:rPr>
        <w:t xml:space="preserve">    </w:t>
      </w:r>
      <w:r w:rsidR="0008462C">
        <w:rPr>
          <w:rFonts w:ascii="Times New Roman" w:hAnsi="Times New Roman" w:cs="Times New Roman"/>
        </w:rPr>
        <w:t xml:space="preserve">            20  </w:t>
      </w:r>
      <w:r w:rsidR="00F6268A" w:rsidRPr="002052A0">
        <w:rPr>
          <w:rFonts w:ascii="Times New Roman" w:hAnsi="Times New Roman" w:cs="Times New Roman"/>
        </w:rPr>
        <w:t xml:space="preserve"> г.</w:t>
      </w:r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</w:p>
    <w:p w:rsidR="00F6268A" w:rsidRPr="002052A0" w:rsidRDefault="00F6268A" w:rsidP="006948CA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  <w:b/>
          <w:i/>
          <w:u w:val="single"/>
        </w:rPr>
        <w:t>Муниципальное автономное дошкольное о</w:t>
      </w:r>
      <w:r w:rsidR="00F9003C" w:rsidRPr="002052A0">
        <w:rPr>
          <w:rFonts w:ascii="Times New Roman" w:hAnsi="Times New Roman" w:cs="Times New Roman"/>
          <w:b/>
          <w:i/>
          <w:u w:val="single"/>
        </w:rPr>
        <w:t>бразовательное учреждение Детский сад »Ёлочка»</w:t>
      </w:r>
      <w:r w:rsidRPr="002052A0">
        <w:rPr>
          <w:rFonts w:ascii="Times New Roman" w:hAnsi="Times New Roman" w:cs="Times New Roman"/>
        </w:rPr>
        <w:t xml:space="preserve">, осуществляющая   образовательную   деятельность  (далее  -  образовательная организация) на основании лицензии от </w:t>
      </w:r>
      <w:r w:rsidRPr="002052A0">
        <w:rPr>
          <w:rFonts w:ascii="Times New Roman" w:hAnsi="Times New Roman" w:cs="Times New Roman"/>
          <w:b/>
          <w:i/>
          <w:u w:val="single"/>
        </w:rPr>
        <w:t>18.04.2013 03Л01 N 0000407</w:t>
      </w:r>
      <w:r w:rsidRPr="002052A0">
        <w:rPr>
          <w:rFonts w:ascii="Times New Roman" w:hAnsi="Times New Roman" w:cs="Times New Roman"/>
        </w:rPr>
        <w:t xml:space="preserve">, выданной </w:t>
      </w:r>
      <w:r w:rsidRPr="002052A0">
        <w:rPr>
          <w:rFonts w:ascii="Times New Roman" w:hAnsi="Times New Roman" w:cs="Times New Roman"/>
          <w:b/>
          <w:i/>
          <w:u w:val="single"/>
        </w:rPr>
        <w:t>Министерством образования и науки Республики Бурятия</w:t>
      </w:r>
      <w:r w:rsidRPr="002052A0">
        <w:rPr>
          <w:rFonts w:ascii="Times New Roman" w:hAnsi="Times New Roman" w:cs="Times New Roman"/>
        </w:rPr>
        <w:t xml:space="preserve">, именуемое в дальнейшем "Исполнитель", в лице </w:t>
      </w:r>
      <w:r w:rsidR="00AA1A9C">
        <w:rPr>
          <w:rFonts w:ascii="Times New Roman" w:hAnsi="Times New Roman" w:cs="Times New Roman"/>
          <w:b/>
          <w:i/>
          <w:u w:val="single"/>
        </w:rPr>
        <w:t>заведующей</w:t>
      </w:r>
      <w:r w:rsidRPr="002052A0">
        <w:rPr>
          <w:rFonts w:ascii="Times New Roman" w:hAnsi="Times New Roman" w:cs="Times New Roman"/>
          <w:b/>
          <w:i/>
          <w:u w:val="single"/>
        </w:rPr>
        <w:t xml:space="preserve"> </w:t>
      </w:r>
      <w:r w:rsidR="00F9003C" w:rsidRPr="002052A0">
        <w:rPr>
          <w:rFonts w:ascii="Times New Roman" w:hAnsi="Times New Roman" w:cs="Times New Roman"/>
          <w:b/>
          <w:i/>
          <w:u w:val="single"/>
        </w:rPr>
        <w:t>Дегтяренко Натальи Олеговны</w:t>
      </w:r>
      <w:proofErr w:type="gramStart"/>
      <w:r w:rsidR="00F9003C" w:rsidRPr="002052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2052A0">
        <w:rPr>
          <w:rFonts w:ascii="Times New Roman" w:hAnsi="Times New Roman" w:cs="Times New Roman"/>
        </w:rPr>
        <w:t>,</w:t>
      </w:r>
      <w:proofErr w:type="gramEnd"/>
      <w:r w:rsidRPr="002052A0">
        <w:rPr>
          <w:rFonts w:ascii="Times New Roman" w:hAnsi="Times New Roman" w:cs="Times New Roman"/>
        </w:rPr>
        <w:t xml:space="preserve"> действующего на основании Устава, и _______________________________________</w:t>
      </w:r>
    </w:p>
    <w:p w:rsidR="00F6268A" w:rsidRPr="002052A0" w:rsidRDefault="00F6268A" w:rsidP="006948CA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______________________________________________________________ именуем__ в дальнейшем "Заказчик", в лице</w:t>
      </w:r>
    </w:p>
    <w:p w:rsidR="00F6268A" w:rsidRPr="002052A0" w:rsidRDefault="00F6268A" w:rsidP="006948CA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____________________________________, </w:t>
      </w:r>
      <w:proofErr w:type="gramStart"/>
      <w:r w:rsidRPr="002052A0">
        <w:rPr>
          <w:rFonts w:ascii="Times New Roman" w:hAnsi="Times New Roman" w:cs="Times New Roman"/>
        </w:rPr>
        <w:t>действующего</w:t>
      </w:r>
      <w:proofErr w:type="gramEnd"/>
      <w:r w:rsidRPr="002052A0">
        <w:rPr>
          <w:rFonts w:ascii="Times New Roman" w:hAnsi="Times New Roman" w:cs="Times New Roman"/>
        </w:rPr>
        <w:t xml:space="preserve"> на основании ______________________________,</w:t>
      </w:r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</w:t>
      </w:r>
      <w:proofErr w:type="gramStart"/>
      <w:r w:rsidRPr="002052A0">
        <w:rPr>
          <w:rFonts w:ascii="Times New Roman" w:hAnsi="Times New Roman" w:cs="Times New Roman"/>
        </w:rPr>
        <w:t xml:space="preserve">(наименование должности, фамилия, имя, отчество                                                               (наименование и реквизиты документа, </w:t>
      </w:r>
      <w:proofErr w:type="gramEnd"/>
    </w:p>
    <w:p w:rsidR="00F6268A" w:rsidRPr="002052A0" w:rsidRDefault="00F6268A" w:rsidP="00E81BFE">
      <w:pPr>
        <w:pStyle w:val="ConsPlusNonformat"/>
        <w:rPr>
          <w:rFonts w:ascii="Times New Roman" w:hAnsi="Times New Roman" w:cs="Times New Roman"/>
        </w:rPr>
      </w:pPr>
      <w:proofErr w:type="gramStart"/>
      <w:r w:rsidRPr="002052A0">
        <w:rPr>
          <w:rFonts w:ascii="Times New Roman" w:hAnsi="Times New Roman" w:cs="Times New Roman"/>
        </w:rPr>
        <w:t>(при наличии) представителя Заказчика)                                                                    удостоверяющего полномочия представителя Заказчика)</w:t>
      </w:r>
      <w:proofErr w:type="gramEnd"/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в интересах несовершеннолетнего _____________________________________________________________________,</w:t>
      </w:r>
    </w:p>
    <w:p w:rsidR="00F6268A" w:rsidRPr="002052A0" w:rsidRDefault="00F6268A" w:rsidP="006948CA">
      <w:pPr>
        <w:pStyle w:val="ConsPlusNonformat"/>
        <w:jc w:val="center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52A0">
        <w:rPr>
          <w:rFonts w:ascii="Times New Roman" w:hAnsi="Times New Roman" w:cs="Times New Roman"/>
        </w:rPr>
        <w:t>проживающего</w:t>
      </w:r>
      <w:proofErr w:type="gramEnd"/>
      <w:r w:rsidRPr="002052A0">
        <w:rPr>
          <w:rFonts w:ascii="Times New Roman" w:hAnsi="Times New Roman" w:cs="Times New Roman"/>
        </w:rPr>
        <w:t xml:space="preserve"> по адресу: ____________________________________________________________________,</w:t>
      </w:r>
    </w:p>
    <w:p w:rsidR="00F6268A" w:rsidRPr="002052A0" w:rsidRDefault="00F6268A" w:rsidP="006948CA">
      <w:pPr>
        <w:pStyle w:val="ConsPlusNonformat"/>
        <w:jc w:val="center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F6268A" w:rsidRPr="002052A0" w:rsidRDefault="00F6268A" w:rsidP="00282D8D">
      <w:pPr>
        <w:pStyle w:val="ConsPlusNonformat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0" w:name="Par74"/>
      <w:bookmarkEnd w:id="0"/>
      <w:r w:rsidRPr="002052A0">
        <w:rPr>
          <w:b/>
          <w:color w:val="auto"/>
          <w:sz w:val="20"/>
          <w:szCs w:val="20"/>
        </w:rPr>
        <w:t>I. Предмет договора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1.2. Форма обучения _</w:t>
      </w:r>
      <w:r w:rsidRPr="002052A0">
        <w:rPr>
          <w:b/>
          <w:i/>
          <w:color w:val="auto"/>
          <w:sz w:val="20"/>
          <w:szCs w:val="20"/>
          <w:u w:val="single"/>
        </w:rPr>
        <w:t>очная</w:t>
      </w:r>
      <w:r w:rsidRPr="002052A0">
        <w:rPr>
          <w:color w:val="auto"/>
          <w:sz w:val="20"/>
          <w:szCs w:val="20"/>
        </w:rPr>
        <w:t>_____.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bookmarkStart w:id="1" w:name="Par78"/>
      <w:bookmarkEnd w:id="1"/>
      <w:r w:rsidRPr="002052A0">
        <w:rPr>
          <w:color w:val="auto"/>
          <w:sz w:val="20"/>
          <w:szCs w:val="20"/>
        </w:rPr>
        <w:t>1.3. Наименование образовательной пр</w:t>
      </w:r>
      <w:r w:rsidR="00880A28">
        <w:rPr>
          <w:color w:val="auto"/>
          <w:sz w:val="20"/>
          <w:szCs w:val="20"/>
        </w:rPr>
        <w:t>ограммы «От рождения до школы»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</w:t>
      </w:r>
      <w:r w:rsidR="00880A28">
        <w:rPr>
          <w:color w:val="auto"/>
          <w:sz w:val="20"/>
          <w:szCs w:val="20"/>
        </w:rPr>
        <w:t>о Договора составляет 4</w:t>
      </w:r>
      <w:r w:rsidRPr="002052A0">
        <w:rPr>
          <w:color w:val="auto"/>
          <w:sz w:val="20"/>
          <w:szCs w:val="20"/>
        </w:rPr>
        <w:t xml:space="preserve"> календарных лет (года).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1.5. Режим пребывания Воспитанника в образовательной о</w:t>
      </w:r>
      <w:r w:rsidR="00880A28">
        <w:rPr>
          <w:color w:val="auto"/>
          <w:sz w:val="20"/>
          <w:szCs w:val="20"/>
        </w:rPr>
        <w:t>рганизации -10</w:t>
      </w:r>
      <w:r w:rsidR="005D5AF7">
        <w:rPr>
          <w:color w:val="auto"/>
          <w:sz w:val="20"/>
          <w:szCs w:val="20"/>
        </w:rPr>
        <w:t>,5</w:t>
      </w:r>
      <w:r w:rsidR="00880A28">
        <w:rPr>
          <w:color w:val="auto"/>
          <w:sz w:val="20"/>
          <w:szCs w:val="20"/>
        </w:rPr>
        <w:t>часов</w:t>
      </w:r>
      <w:r w:rsidRPr="002052A0">
        <w:rPr>
          <w:color w:val="auto"/>
          <w:sz w:val="20"/>
          <w:szCs w:val="20"/>
        </w:rPr>
        <w:t>.</w:t>
      </w:r>
    </w:p>
    <w:p w:rsidR="00F6268A" w:rsidRPr="002052A0" w:rsidRDefault="00F6268A" w:rsidP="00282D8D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1.6. Воспитанн</w:t>
      </w:r>
      <w:r w:rsidR="00880A28">
        <w:rPr>
          <w:rFonts w:ascii="Times New Roman" w:hAnsi="Times New Roman" w:cs="Times New Roman"/>
        </w:rPr>
        <w:t>ик зачисляется в группу ОБЩЕРАЗВИВАЮЩ</w:t>
      </w:r>
      <w:r w:rsidR="00370E6D">
        <w:rPr>
          <w:rFonts w:ascii="Times New Roman" w:hAnsi="Times New Roman" w:cs="Times New Roman"/>
        </w:rPr>
        <w:t>ЕЙ</w:t>
      </w:r>
      <w:r w:rsidRPr="002052A0">
        <w:rPr>
          <w:rFonts w:ascii="Times New Roman" w:hAnsi="Times New Roman" w:cs="Times New Roman"/>
        </w:rPr>
        <w:t xml:space="preserve"> направленности.</w:t>
      </w:r>
    </w:p>
    <w:p w:rsidR="00F6268A" w:rsidRPr="002052A0" w:rsidRDefault="00F6268A" w:rsidP="00282D8D">
      <w:pPr>
        <w:pStyle w:val="ConsPlusNonformat"/>
        <w:jc w:val="center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2052A0">
        <w:rPr>
          <w:rFonts w:ascii="Times New Roman" w:hAnsi="Times New Roman" w:cs="Times New Roman"/>
        </w:rPr>
        <w:t>(</w:t>
      </w:r>
      <w:r w:rsidR="002052A0" w:rsidRPr="002052A0">
        <w:rPr>
          <w:rFonts w:ascii="Times New Roman" w:hAnsi="Times New Roman" w:cs="Times New Roman"/>
        </w:rPr>
        <w:t>Направленность</w:t>
      </w:r>
      <w:r w:rsidRPr="002052A0">
        <w:rPr>
          <w:rFonts w:ascii="Times New Roman" w:hAnsi="Times New Roman" w:cs="Times New Roman"/>
        </w:rPr>
        <w:t xml:space="preserve"> группы (общеразвивающая, компенсирующая, комбинированная, оздоровительная)</w:t>
      </w:r>
      <w:proofErr w:type="gramEnd"/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2" w:name="Par86"/>
      <w:bookmarkEnd w:id="2"/>
      <w:r w:rsidRPr="002052A0">
        <w:rPr>
          <w:b/>
          <w:color w:val="auto"/>
          <w:sz w:val="20"/>
          <w:szCs w:val="20"/>
        </w:rPr>
        <w:t xml:space="preserve">II. Взаимодействие Сторон 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  <w:color w:val="auto"/>
          <w:sz w:val="20"/>
          <w:szCs w:val="20"/>
        </w:rPr>
      </w:pPr>
      <w:r w:rsidRPr="002052A0">
        <w:rPr>
          <w:b/>
          <w:i/>
          <w:color w:val="auto"/>
          <w:sz w:val="20"/>
          <w:szCs w:val="20"/>
        </w:rPr>
        <w:t>2.1. Исполнитель вправе: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2.1.1. Самостоятельно осуществлять образовательную деятельность.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  <w:color w:val="auto"/>
          <w:sz w:val="20"/>
          <w:szCs w:val="20"/>
        </w:rPr>
      </w:pPr>
      <w:r w:rsidRPr="002052A0">
        <w:rPr>
          <w:b/>
          <w:i/>
          <w:color w:val="auto"/>
          <w:sz w:val="20"/>
          <w:szCs w:val="20"/>
        </w:rPr>
        <w:t>2.2. Заказчик вправе: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2.2.2. Получать от Исполнителя информацию:</w:t>
      </w:r>
    </w:p>
    <w:p w:rsidR="00F6268A" w:rsidRPr="002052A0" w:rsidRDefault="00F6268A" w:rsidP="00282D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6268A" w:rsidRPr="002052A0" w:rsidRDefault="00F6268A" w:rsidP="00282D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6268A" w:rsidRPr="002052A0" w:rsidRDefault="00F6268A" w:rsidP="00282D8D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2.2.5.  </w:t>
      </w:r>
      <w:r w:rsidR="002052A0" w:rsidRPr="002052A0">
        <w:rPr>
          <w:rFonts w:ascii="Times New Roman" w:hAnsi="Times New Roman" w:cs="Times New Roman"/>
        </w:rPr>
        <w:t xml:space="preserve">Находиться с </w:t>
      </w:r>
      <w:r w:rsidR="00FE51EC" w:rsidRPr="002052A0">
        <w:rPr>
          <w:rFonts w:ascii="Times New Roman" w:hAnsi="Times New Roman" w:cs="Times New Roman"/>
        </w:rPr>
        <w:t xml:space="preserve">Воспитанником </w:t>
      </w:r>
      <w:r w:rsidR="00880A28" w:rsidRPr="002052A0">
        <w:rPr>
          <w:rFonts w:ascii="Times New Roman" w:hAnsi="Times New Roman" w:cs="Times New Roman"/>
        </w:rPr>
        <w:t>в образовательной организации</w:t>
      </w:r>
      <w:r w:rsidRPr="002052A0">
        <w:rPr>
          <w:rFonts w:ascii="Times New Roman" w:hAnsi="Times New Roman" w:cs="Times New Roman"/>
        </w:rPr>
        <w:t xml:space="preserve"> в период его адаптации в </w:t>
      </w:r>
      <w:r w:rsidR="00880A28">
        <w:rPr>
          <w:rFonts w:ascii="Times New Roman" w:hAnsi="Times New Roman" w:cs="Times New Roman"/>
        </w:rPr>
        <w:t>течение 5 дней.</w:t>
      </w:r>
    </w:p>
    <w:p w:rsidR="00F6268A" w:rsidRPr="002052A0" w:rsidRDefault="00F6268A" w:rsidP="006948CA">
      <w:pPr>
        <w:pStyle w:val="ConsPlusNonformat"/>
        <w:ind w:left="993" w:hanging="426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            (</w:t>
      </w:r>
      <w:r w:rsidR="002052A0" w:rsidRPr="002052A0">
        <w:rPr>
          <w:rFonts w:ascii="Times New Roman" w:hAnsi="Times New Roman" w:cs="Times New Roman"/>
        </w:rPr>
        <w:t>Продолжительность</w:t>
      </w:r>
      <w:r w:rsidRPr="002052A0">
        <w:rPr>
          <w:rFonts w:ascii="Times New Roman" w:hAnsi="Times New Roman" w:cs="Times New Roman"/>
        </w:rPr>
        <w:t xml:space="preserve"> пребывания Заказчика в образовательной организации)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  <w:color w:val="auto"/>
          <w:sz w:val="20"/>
          <w:szCs w:val="20"/>
        </w:rPr>
      </w:pPr>
      <w:r w:rsidRPr="002052A0">
        <w:rPr>
          <w:b/>
          <w:i/>
          <w:color w:val="auto"/>
          <w:sz w:val="20"/>
          <w:szCs w:val="20"/>
        </w:rPr>
        <w:t>2.3. Исполнитель обязан: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268A" w:rsidRPr="002052A0" w:rsidRDefault="00F6268A" w:rsidP="00955832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2.3.10. Обеспечивать    Воспитанника    необходимым    сбалансиро</w:t>
      </w:r>
      <w:r w:rsidR="00880A28">
        <w:rPr>
          <w:rFonts w:ascii="Times New Roman" w:hAnsi="Times New Roman" w:cs="Times New Roman"/>
        </w:rPr>
        <w:t xml:space="preserve">ванным питанием </w:t>
      </w:r>
      <w:proofErr w:type="gramStart"/>
      <w:r w:rsidR="00880A28">
        <w:rPr>
          <w:rFonts w:ascii="Times New Roman" w:hAnsi="Times New Roman" w:cs="Times New Roman"/>
        </w:rPr>
        <w:t>трёхразовое</w:t>
      </w:r>
      <w:proofErr w:type="gramEnd"/>
    </w:p>
    <w:p w:rsidR="00F6268A" w:rsidRPr="002052A0" w:rsidRDefault="00880A28" w:rsidP="00955832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завтрак, обед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полдник</w:t>
      </w:r>
      <w:r w:rsidR="00F6268A" w:rsidRPr="002052A0">
        <w:rPr>
          <w:rFonts w:ascii="Times New Roman" w:hAnsi="Times New Roman" w:cs="Times New Roman"/>
        </w:rPr>
        <w:t>.</w:t>
      </w:r>
    </w:p>
    <w:p w:rsidR="00F6268A" w:rsidRPr="002052A0" w:rsidRDefault="00F6268A" w:rsidP="00955832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      (вид питания, в </w:t>
      </w:r>
      <w:proofErr w:type="spellStart"/>
      <w:r w:rsidRPr="002052A0">
        <w:rPr>
          <w:rFonts w:ascii="Times New Roman" w:hAnsi="Times New Roman" w:cs="Times New Roman"/>
        </w:rPr>
        <w:t>т.ч</w:t>
      </w:r>
      <w:proofErr w:type="spellEnd"/>
      <w:r w:rsidRPr="002052A0">
        <w:rPr>
          <w:rFonts w:ascii="Times New Roman" w:hAnsi="Times New Roman" w:cs="Times New Roman"/>
        </w:rPr>
        <w:t>. диетическое, кратность и время его приема)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2.3.11. Переводить Воспитанника в следующую возрастную группу.</w:t>
      </w:r>
    </w:p>
    <w:p w:rsidR="00F6268A" w:rsidRPr="002052A0" w:rsidRDefault="00F6268A" w:rsidP="00955832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2.3.12. Уведом</w:t>
      </w:r>
      <w:r w:rsidR="00880A28">
        <w:rPr>
          <w:rFonts w:ascii="Times New Roman" w:hAnsi="Times New Roman" w:cs="Times New Roman"/>
        </w:rPr>
        <w:t xml:space="preserve">ить Заказчика </w:t>
      </w:r>
      <w:r w:rsidRPr="002052A0">
        <w:rPr>
          <w:rFonts w:ascii="Times New Roman" w:hAnsi="Times New Roman" w:cs="Times New Roman"/>
        </w:rPr>
        <w:t xml:space="preserve">о нецелесообразности оказания Воспитаннику </w:t>
      </w:r>
    </w:p>
    <w:p w:rsidR="00F6268A" w:rsidRPr="002052A0" w:rsidRDefault="00F6268A" w:rsidP="00955832">
      <w:pPr>
        <w:pStyle w:val="ConsPlusNonformat"/>
        <w:ind w:left="993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6268A" w:rsidRPr="002052A0" w:rsidRDefault="00F6268A" w:rsidP="006948CA">
      <w:pPr>
        <w:pStyle w:val="ConsPlusNonformat"/>
        <w:ind w:left="993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>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6268A" w:rsidRPr="002052A0" w:rsidRDefault="00F6268A" w:rsidP="0095583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052A0">
          <w:rPr>
            <w:color w:val="auto"/>
            <w:sz w:val="20"/>
            <w:szCs w:val="20"/>
          </w:rPr>
          <w:t>2006 г</w:t>
        </w:r>
      </w:smartTag>
      <w:r w:rsidRPr="002052A0">
        <w:rPr>
          <w:color w:val="auto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  <w:color w:val="auto"/>
          <w:sz w:val="20"/>
          <w:szCs w:val="20"/>
        </w:rPr>
      </w:pPr>
      <w:r w:rsidRPr="002052A0">
        <w:rPr>
          <w:b/>
          <w:i/>
          <w:color w:val="auto"/>
          <w:sz w:val="20"/>
          <w:szCs w:val="20"/>
        </w:rPr>
        <w:t>2.4. Заказчик обязан: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2.4.2. Своевременно вносить плату за присмотр и уход за Воспитанником.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6268A" w:rsidRPr="002052A0" w:rsidRDefault="00F6268A" w:rsidP="00525102">
      <w:pPr>
        <w:widowControl w:val="0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3" w:name="Par141"/>
      <w:bookmarkEnd w:id="3"/>
      <w:r w:rsidRPr="002052A0">
        <w:rPr>
          <w:b/>
          <w:color w:val="auto"/>
          <w:sz w:val="20"/>
          <w:szCs w:val="20"/>
        </w:rPr>
        <w:t>III. Размер, сроки и порядок оплаты за присмотр и уход за Воспитанником</w:t>
      </w:r>
    </w:p>
    <w:p w:rsidR="00897BDA" w:rsidRDefault="00F6268A" w:rsidP="00262C95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2052A0">
        <w:rPr>
          <w:rFonts w:ascii="Times New Roman" w:hAnsi="Times New Roman" w:cs="Times New Roman"/>
        </w:rPr>
        <w:t xml:space="preserve">3.1. </w:t>
      </w:r>
      <w:r w:rsidR="00AA1A9C" w:rsidRPr="002052A0">
        <w:rPr>
          <w:rFonts w:ascii="Times New Roman" w:hAnsi="Times New Roman" w:cs="Times New Roman"/>
        </w:rPr>
        <w:t>Стоимость услуг</w:t>
      </w:r>
      <w:r w:rsidRPr="002052A0">
        <w:rPr>
          <w:rFonts w:ascii="Times New Roman" w:hAnsi="Times New Roman" w:cs="Times New Roman"/>
        </w:rPr>
        <w:t xml:space="preserve"> Исполнителя по присмотру и уходу за Воспитанником (далее - родительская плата) составля</w:t>
      </w:r>
      <w:r w:rsidR="00F83315">
        <w:rPr>
          <w:rFonts w:ascii="Times New Roman" w:hAnsi="Times New Roman" w:cs="Times New Roman"/>
        </w:rPr>
        <w:t>ет</w:t>
      </w:r>
      <w:r w:rsidR="006B426C">
        <w:rPr>
          <w:rFonts w:ascii="Times New Roman" w:hAnsi="Times New Roman" w:cs="Times New Roman"/>
        </w:rPr>
        <w:t xml:space="preserve"> </w:t>
      </w:r>
      <w:r w:rsidR="005D5AF7">
        <w:rPr>
          <w:rFonts w:ascii="Times New Roman" w:hAnsi="Times New Roman" w:cs="Times New Roman"/>
        </w:rPr>
        <w:t xml:space="preserve"> </w:t>
      </w:r>
    </w:p>
    <w:p w:rsidR="00F6268A" w:rsidRPr="002052A0" w:rsidRDefault="00F83315" w:rsidP="00262C95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2763">
        <w:rPr>
          <w:rFonts w:ascii="Times New Roman" w:hAnsi="Times New Roman" w:cs="Times New Roman"/>
        </w:rPr>
        <w:t>рублей</w:t>
      </w:r>
      <w:r w:rsidR="006B426C">
        <w:rPr>
          <w:rFonts w:ascii="Times New Roman" w:hAnsi="Times New Roman" w:cs="Times New Roman"/>
        </w:rPr>
        <w:t xml:space="preserve"> </w:t>
      </w:r>
      <w:r w:rsidR="00F6268A" w:rsidRPr="002052A0">
        <w:rPr>
          <w:rFonts w:ascii="Times New Roman" w:hAnsi="Times New Roman" w:cs="Times New Roman"/>
        </w:rPr>
        <w:t>в день.</w:t>
      </w:r>
    </w:p>
    <w:p w:rsidR="00F6268A" w:rsidRPr="002052A0" w:rsidRDefault="00F6268A" w:rsidP="00262C95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                     (стоимость в рублях)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6268A" w:rsidRPr="002052A0" w:rsidRDefault="00F6268A" w:rsidP="00262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6268A" w:rsidRPr="002052A0" w:rsidRDefault="00F6268A" w:rsidP="00886069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t xml:space="preserve">3.3. Оплата производится в срок не позднее 10 числа текущего месяца, за который вносится плата   </w:t>
      </w:r>
      <w:r w:rsidRPr="002052A0">
        <w:rPr>
          <w:rFonts w:ascii="Times New Roman" w:hAnsi="Times New Roman" w:cs="Times New Roman"/>
          <w:b/>
          <w:i/>
          <w:u w:val="single"/>
        </w:rPr>
        <w:t xml:space="preserve">за  наличный  расчет/в безналичном порядке на счет, указанный в разделе  </w:t>
      </w:r>
      <w:r w:rsidRPr="002052A0">
        <w:rPr>
          <w:rFonts w:ascii="Times New Roman" w:hAnsi="Times New Roman" w:cs="Times New Roman"/>
          <w:b/>
          <w:i/>
          <w:u w:val="single"/>
          <w:lang w:val="en-US"/>
        </w:rPr>
        <w:t>VIII</w:t>
      </w:r>
      <w:r w:rsidRPr="002052A0">
        <w:rPr>
          <w:rFonts w:ascii="Times New Roman" w:hAnsi="Times New Roman" w:cs="Times New Roman"/>
          <w:b/>
          <w:i/>
          <w:u w:val="single"/>
        </w:rPr>
        <w:t xml:space="preserve"> настоящего</w:t>
      </w:r>
      <w:r w:rsidRPr="002052A0">
        <w:rPr>
          <w:rFonts w:ascii="Times New Roman" w:hAnsi="Times New Roman" w:cs="Times New Roman"/>
        </w:rPr>
        <w:t xml:space="preserve"> </w:t>
      </w:r>
      <w:r w:rsidRPr="002052A0">
        <w:rPr>
          <w:rFonts w:ascii="Times New Roman" w:hAnsi="Times New Roman" w:cs="Times New Roman"/>
          <w:b/>
          <w:i/>
          <w:u w:val="single"/>
        </w:rPr>
        <w:t>Договора</w:t>
      </w:r>
    </w:p>
    <w:p w:rsidR="00F6268A" w:rsidRPr="002052A0" w:rsidRDefault="00F6268A" w:rsidP="00886069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 w:rsidRPr="002052A0">
        <w:rPr>
          <w:rFonts w:ascii="Times New Roman" w:hAnsi="Times New Roman" w:cs="Times New Roman"/>
        </w:rPr>
        <w:lastRenderedPageBreak/>
        <w:t xml:space="preserve">                                          (ненужное вычеркнуть).</w:t>
      </w:r>
    </w:p>
    <w:p w:rsidR="00F6268A" w:rsidRPr="002052A0" w:rsidRDefault="00F6268A" w:rsidP="00525102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65"/>
      <w:bookmarkEnd w:id="5"/>
    </w:p>
    <w:p w:rsidR="00F6268A" w:rsidRPr="002052A0" w:rsidRDefault="00F6268A" w:rsidP="00886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6" w:name="Par191"/>
      <w:bookmarkEnd w:id="6"/>
      <w:r w:rsidRPr="002052A0">
        <w:rPr>
          <w:b/>
          <w:color w:val="auto"/>
          <w:sz w:val="20"/>
          <w:szCs w:val="20"/>
          <w:lang w:val="en-US"/>
        </w:rPr>
        <w:t>I</w:t>
      </w:r>
      <w:r w:rsidRPr="002052A0">
        <w:rPr>
          <w:b/>
          <w:color w:val="auto"/>
          <w:sz w:val="20"/>
          <w:szCs w:val="20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F6268A" w:rsidRPr="002052A0" w:rsidRDefault="00F6268A" w:rsidP="0088606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7" w:name="Par213"/>
      <w:bookmarkEnd w:id="7"/>
      <w:r w:rsidRPr="002052A0">
        <w:rPr>
          <w:b/>
          <w:color w:val="auto"/>
          <w:sz w:val="20"/>
          <w:szCs w:val="20"/>
        </w:rPr>
        <w:t xml:space="preserve">V. Основания изменения и расторжения договора 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8" w:name="Par219"/>
      <w:bookmarkEnd w:id="8"/>
      <w:r w:rsidRPr="002052A0">
        <w:rPr>
          <w:b/>
          <w:color w:val="auto"/>
          <w:sz w:val="20"/>
          <w:szCs w:val="20"/>
        </w:rPr>
        <w:t xml:space="preserve">VII. Заключительные положения 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7.1. Настоящий договор вступает в силу со дня его подписа</w:t>
      </w:r>
      <w:r w:rsidR="00007E0B">
        <w:rPr>
          <w:color w:val="auto"/>
          <w:sz w:val="20"/>
          <w:szCs w:val="20"/>
        </w:rPr>
        <w:t xml:space="preserve">ния Сторонами и действует до "  </w:t>
      </w:r>
      <w:r w:rsidR="006B426C">
        <w:rPr>
          <w:color w:val="auto"/>
          <w:sz w:val="20"/>
          <w:szCs w:val="20"/>
        </w:rPr>
        <w:t xml:space="preserve"> 31</w:t>
      </w:r>
      <w:r w:rsidR="00CC1CBE">
        <w:rPr>
          <w:color w:val="auto"/>
          <w:sz w:val="20"/>
          <w:szCs w:val="20"/>
        </w:rPr>
        <w:t xml:space="preserve">   " августа 2024</w:t>
      </w:r>
      <w:bookmarkStart w:id="9" w:name="_GoBack"/>
      <w:bookmarkEnd w:id="9"/>
      <w:r w:rsidRPr="002052A0">
        <w:rPr>
          <w:color w:val="auto"/>
          <w:sz w:val="20"/>
          <w:szCs w:val="20"/>
        </w:rPr>
        <w:t xml:space="preserve"> г.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268A" w:rsidRPr="002052A0" w:rsidRDefault="00F6268A" w:rsidP="002C013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052A0">
        <w:rPr>
          <w:color w:val="auto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0"/>
          <w:szCs w:val="20"/>
        </w:rPr>
      </w:pPr>
      <w:bookmarkStart w:id="10" w:name="Par229"/>
      <w:bookmarkEnd w:id="10"/>
      <w:r w:rsidRPr="002052A0">
        <w:rPr>
          <w:b/>
          <w:color w:val="auto"/>
          <w:sz w:val="20"/>
          <w:szCs w:val="20"/>
        </w:rPr>
        <w:t>VIII. Реквизиты и подписи сторон</w:t>
      </w:r>
    </w:p>
    <w:p w:rsidR="00F6268A" w:rsidRPr="002052A0" w:rsidRDefault="00F6268A" w:rsidP="00282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26"/>
        <w:gridCol w:w="5021"/>
      </w:tblGrid>
      <w:tr w:rsidR="00F6268A" w:rsidRPr="002052A0" w:rsidTr="00935338">
        <w:tc>
          <w:tcPr>
            <w:tcW w:w="5920" w:type="dxa"/>
          </w:tcPr>
          <w:p w:rsidR="00F6268A" w:rsidRPr="002052A0" w:rsidRDefault="00F6268A" w:rsidP="00935338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052A0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85" w:type="dxa"/>
          </w:tcPr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b/>
                <w:color w:val="auto"/>
                <w:sz w:val="20"/>
                <w:szCs w:val="20"/>
              </w:rPr>
            </w:pPr>
            <w:r w:rsidRPr="002052A0">
              <w:rPr>
                <w:b/>
                <w:color w:val="auto"/>
                <w:sz w:val="20"/>
                <w:szCs w:val="20"/>
              </w:rPr>
              <w:t>Заказчик:</w:t>
            </w:r>
          </w:p>
        </w:tc>
      </w:tr>
      <w:tr w:rsidR="00F6268A" w:rsidRPr="002052A0" w:rsidTr="00935338">
        <w:tc>
          <w:tcPr>
            <w:tcW w:w="5920" w:type="dxa"/>
          </w:tcPr>
          <w:p w:rsidR="00F6268A" w:rsidRPr="002052A0" w:rsidRDefault="00F6268A" w:rsidP="00935338">
            <w:pPr>
              <w:pStyle w:val="ConsPlusCell"/>
              <w:jc w:val="both"/>
              <w:rPr>
                <w:sz w:val="20"/>
                <w:szCs w:val="20"/>
              </w:rPr>
            </w:pPr>
            <w:r w:rsidRPr="002052A0">
              <w:rPr>
                <w:sz w:val="20"/>
                <w:szCs w:val="20"/>
              </w:rPr>
              <w:t xml:space="preserve">Муниципальное автономное дошкольное образовательное </w:t>
            </w:r>
            <w:r w:rsidR="00AA1A9C" w:rsidRPr="002052A0">
              <w:rPr>
                <w:sz w:val="20"/>
                <w:szCs w:val="20"/>
              </w:rPr>
              <w:t>учреждение Детский</w:t>
            </w:r>
            <w:r w:rsidR="00F9003C" w:rsidRPr="002052A0">
              <w:rPr>
                <w:sz w:val="20"/>
                <w:szCs w:val="20"/>
              </w:rPr>
              <w:t xml:space="preserve"> сад «Ёлочка»</w:t>
            </w:r>
            <w:r w:rsidRPr="002052A0">
              <w:rPr>
                <w:sz w:val="20"/>
                <w:szCs w:val="20"/>
              </w:rPr>
              <w:t xml:space="preserve"> «</w:t>
            </w:r>
            <w:proofErr w:type="spellStart"/>
            <w:r w:rsidRPr="002052A0">
              <w:rPr>
                <w:sz w:val="20"/>
                <w:szCs w:val="20"/>
              </w:rPr>
              <w:t>Кабанский</w:t>
            </w:r>
            <w:proofErr w:type="spellEnd"/>
            <w:r w:rsidRPr="002052A0">
              <w:rPr>
                <w:sz w:val="20"/>
                <w:szCs w:val="20"/>
              </w:rPr>
              <w:t xml:space="preserve"> район» Республики Бурятия</w:t>
            </w:r>
          </w:p>
          <w:p w:rsidR="00F6268A" w:rsidRPr="002052A0" w:rsidRDefault="000B151A" w:rsidP="00935338">
            <w:pPr>
              <w:pStyle w:val="ConsPlusCell"/>
              <w:jc w:val="both"/>
              <w:rPr>
                <w:sz w:val="20"/>
                <w:szCs w:val="20"/>
              </w:rPr>
            </w:pPr>
            <w:r w:rsidRPr="002052A0">
              <w:rPr>
                <w:sz w:val="20"/>
                <w:szCs w:val="20"/>
              </w:rPr>
              <w:t>671208</w:t>
            </w:r>
            <w:r w:rsidR="00F6268A" w:rsidRPr="002052A0">
              <w:rPr>
                <w:sz w:val="20"/>
                <w:szCs w:val="20"/>
              </w:rPr>
              <w:t>, РБ</w:t>
            </w:r>
            <w:r w:rsidRPr="002052A0">
              <w:rPr>
                <w:sz w:val="20"/>
                <w:szCs w:val="20"/>
              </w:rPr>
              <w:t xml:space="preserve">, </w:t>
            </w:r>
            <w:proofErr w:type="spellStart"/>
            <w:r w:rsidRPr="002052A0">
              <w:rPr>
                <w:sz w:val="20"/>
                <w:szCs w:val="20"/>
              </w:rPr>
              <w:t>Кабанский</w:t>
            </w:r>
            <w:proofErr w:type="spellEnd"/>
            <w:r w:rsidRPr="002052A0">
              <w:rPr>
                <w:sz w:val="20"/>
                <w:szCs w:val="20"/>
              </w:rPr>
              <w:t xml:space="preserve"> район, </w:t>
            </w:r>
            <w:r w:rsidR="00AA1A9C" w:rsidRPr="002052A0">
              <w:rPr>
                <w:sz w:val="20"/>
                <w:szCs w:val="20"/>
              </w:rPr>
              <w:t>ст. Посольская</w:t>
            </w:r>
            <w:r w:rsidRPr="002052A0">
              <w:rPr>
                <w:sz w:val="20"/>
                <w:szCs w:val="20"/>
              </w:rPr>
              <w:t xml:space="preserve">, </w:t>
            </w:r>
            <w:r w:rsidR="00AA1A9C" w:rsidRPr="002052A0">
              <w:rPr>
                <w:sz w:val="20"/>
                <w:szCs w:val="20"/>
              </w:rPr>
              <w:t>ул. Центральная</w:t>
            </w:r>
            <w:r w:rsidR="00A13A3A" w:rsidRPr="002052A0">
              <w:rPr>
                <w:sz w:val="20"/>
                <w:szCs w:val="20"/>
              </w:rPr>
              <w:t xml:space="preserve"> 12</w:t>
            </w:r>
          </w:p>
          <w:p w:rsidR="00F6268A" w:rsidRPr="002052A0" w:rsidRDefault="00A13A3A" w:rsidP="00935338">
            <w:pPr>
              <w:pStyle w:val="ConsPlusCell"/>
              <w:jc w:val="both"/>
              <w:rPr>
                <w:sz w:val="20"/>
                <w:szCs w:val="20"/>
              </w:rPr>
            </w:pPr>
            <w:r w:rsidRPr="002052A0">
              <w:rPr>
                <w:sz w:val="20"/>
                <w:szCs w:val="20"/>
              </w:rPr>
              <w:t xml:space="preserve">Тел. 8 (30138) 91-7-35,  </w:t>
            </w:r>
          </w:p>
          <w:p w:rsidR="00F6268A" w:rsidRPr="002052A0" w:rsidRDefault="00A13A3A" w:rsidP="0093533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ИНН 0309992600</w:t>
            </w:r>
            <w:r w:rsidR="00F6268A" w:rsidRPr="002052A0">
              <w:rPr>
                <w:color w:val="auto"/>
                <w:sz w:val="20"/>
                <w:szCs w:val="20"/>
              </w:rPr>
              <w:t>КПП 030901001</w:t>
            </w:r>
          </w:p>
          <w:p w:rsidR="00F6268A" w:rsidRPr="002052A0" w:rsidRDefault="005B4156" w:rsidP="0093533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ОГРН 1140327004157</w:t>
            </w:r>
          </w:p>
          <w:p w:rsidR="00F6268A" w:rsidRPr="002052A0" w:rsidRDefault="00F6268A" w:rsidP="0093533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Расче</w:t>
            </w:r>
            <w:r w:rsidR="00AA1A9C">
              <w:rPr>
                <w:color w:val="auto"/>
                <w:sz w:val="20"/>
                <w:szCs w:val="20"/>
              </w:rPr>
              <w:t xml:space="preserve">тный счет  </w:t>
            </w:r>
            <w:proofErr w:type="spellStart"/>
            <w:r w:rsidR="00B12D37">
              <w:rPr>
                <w:color w:val="auto"/>
                <w:sz w:val="20"/>
                <w:szCs w:val="20"/>
              </w:rPr>
              <w:t>Россельхоз</w:t>
            </w:r>
            <w:proofErr w:type="spellEnd"/>
            <w:r w:rsidR="00B12D37">
              <w:rPr>
                <w:color w:val="auto"/>
                <w:sz w:val="20"/>
                <w:szCs w:val="20"/>
              </w:rPr>
              <w:t xml:space="preserve"> банк</w:t>
            </w:r>
          </w:p>
          <w:p w:rsidR="00F6268A" w:rsidRPr="002052A0" w:rsidRDefault="00FE51EC" w:rsidP="00935338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Заведующая</w:t>
            </w:r>
            <w:r w:rsidR="00F6268A" w:rsidRPr="002052A0">
              <w:rPr>
                <w:b/>
                <w:i/>
                <w:sz w:val="20"/>
                <w:szCs w:val="20"/>
              </w:rPr>
              <w:t xml:space="preserve"> </w:t>
            </w:r>
            <w:r w:rsidR="005B4156" w:rsidRPr="002052A0">
              <w:rPr>
                <w:b/>
                <w:i/>
                <w:sz w:val="20"/>
                <w:szCs w:val="20"/>
              </w:rPr>
              <w:t>______________/ Дегтяренко Н.О</w:t>
            </w:r>
          </w:p>
          <w:p w:rsidR="00F6268A" w:rsidRPr="002052A0" w:rsidRDefault="00F6268A" w:rsidP="00935338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</w:p>
          <w:p w:rsidR="00F6268A" w:rsidRPr="002052A0" w:rsidRDefault="00F6268A" w:rsidP="00935338">
            <w:pPr>
              <w:pStyle w:val="ConsPlusCell"/>
              <w:jc w:val="both"/>
              <w:rPr>
                <w:sz w:val="20"/>
                <w:szCs w:val="20"/>
              </w:rPr>
            </w:pPr>
            <w:r w:rsidRPr="002052A0">
              <w:rPr>
                <w:b/>
                <w:i/>
                <w:sz w:val="20"/>
                <w:szCs w:val="20"/>
              </w:rPr>
              <w:t>М.П.</w:t>
            </w:r>
          </w:p>
        </w:tc>
        <w:tc>
          <w:tcPr>
            <w:tcW w:w="4785" w:type="dxa"/>
          </w:tcPr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color w:val="auto"/>
                <w:sz w:val="20"/>
                <w:szCs w:val="20"/>
              </w:rPr>
            </w:pPr>
            <w:r w:rsidRPr="002052A0">
              <w:rPr>
                <w:b/>
                <w:color w:val="auto"/>
                <w:sz w:val="20"/>
                <w:szCs w:val="20"/>
              </w:rPr>
              <w:t>_____</w:t>
            </w:r>
            <w:r w:rsidRPr="002052A0">
              <w:rPr>
                <w:color w:val="auto"/>
                <w:sz w:val="20"/>
                <w:szCs w:val="20"/>
              </w:rPr>
              <w:t>____________________________________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 xml:space="preserve">                                              (ФИО)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________________________________________________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Паспорт серия ________ №_________________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 xml:space="preserve">___________________________________________ </w:t>
            </w:r>
          </w:p>
          <w:p w:rsidR="00F6268A" w:rsidRPr="002052A0" w:rsidRDefault="00F6268A" w:rsidP="00935338">
            <w:pPr>
              <w:pStyle w:val="ConsPlusCell"/>
              <w:jc w:val="center"/>
              <w:rPr>
                <w:sz w:val="20"/>
                <w:szCs w:val="20"/>
              </w:rPr>
            </w:pPr>
            <w:r w:rsidRPr="002052A0">
              <w:rPr>
                <w:sz w:val="20"/>
                <w:szCs w:val="20"/>
              </w:rPr>
              <w:t>(где, когда выдан)</w:t>
            </w:r>
          </w:p>
          <w:p w:rsidR="00F6268A" w:rsidRPr="002052A0" w:rsidRDefault="00F6268A" w:rsidP="00935338">
            <w:pPr>
              <w:pStyle w:val="ConsPlusCell"/>
              <w:jc w:val="both"/>
              <w:rPr>
                <w:sz w:val="20"/>
                <w:szCs w:val="20"/>
              </w:rPr>
            </w:pPr>
            <w:r w:rsidRPr="002052A0">
              <w:rPr>
                <w:sz w:val="20"/>
                <w:szCs w:val="20"/>
              </w:rPr>
              <w:t>_________________________________________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Адрес:___________________________________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both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_________________________________________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_________________________</w:t>
            </w:r>
          </w:p>
          <w:p w:rsidR="00F6268A" w:rsidRPr="002052A0" w:rsidRDefault="00F6268A" w:rsidP="00935338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2052A0">
              <w:rPr>
                <w:color w:val="auto"/>
                <w:sz w:val="20"/>
                <w:szCs w:val="20"/>
              </w:rPr>
              <w:t>(подпись)</w:t>
            </w:r>
          </w:p>
          <w:p w:rsidR="00F6268A" w:rsidRPr="002052A0" w:rsidRDefault="00F6268A" w:rsidP="009353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F6268A" w:rsidRPr="002052A0" w:rsidRDefault="00F6268A" w:rsidP="00282D8D">
      <w:pPr>
        <w:pStyle w:val="ConsPlusCell"/>
        <w:jc w:val="both"/>
        <w:rPr>
          <w:sz w:val="20"/>
          <w:szCs w:val="20"/>
        </w:rPr>
      </w:pPr>
    </w:p>
    <w:p w:rsidR="00F6268A" w:rsidRPr="002052A0" w:rsidRDefault="00F6268A" w:rsidP="00282D8D">
      <w:pPr>
        <w:pStyle w:val="ConsPlusCell"/>
        <w:jc w:val="both"/>
        <w:rPr>
          <w:sz w:val="20"/>
          <w:szCs w:val="20"/>
        </w:rPr>
      </w:pPr>
    </w:p>
    <w:p w:rsidR="00F6268A" w:rsidRPr="002052A0" w:rsidRDefault="00F6268A" w:rsidP="00282D8D">
      <w:pPr>
        <w:pStyle w:val="ConsPlusCell"/>
        <w:jc w:val="both"/>
        <w:rPr>
          <w:sz w:val="20"/>
          <w:szCs w:val="20"/>
        </w:rPr>
      </w:pPr>
    </w:p>
    <w:p w:rsidR="00F6268A" w:rsidRPr="002052A0" w:rsidRDefault="00F6268A" w:rsidP="00E81BFE">
      <w:pPr>
        <w:pStyle w:val="ConsPlusCell"/>
        <w:jc w:val="both"/>
        <w:rPr>
          <w:sz w:val="20"/>
          <w:szCs w:val="20"/>
        </w:rPr>
      </w:pPr>
      <w:r w:rsidRPr="002052A0">
        <w:rPr>
          <w:sz w:val="20"/>
          <w:szCs w:val="20"/>
        </w:rPr>
        <w:t>Отметка о получении 2-го экземпляра Заказчиком</w:t>
      </w:r>
    </w:p>
    <w:p w:rsidR="00F6268A" w:rsidRPr="002052A0" w:rsidRDefault="00F6268A" w:rsidP="00E81BFE">
      <w:pPr>
        <w:pStyle w:val="ConsPlusCell"/>
        <w:jc w:val="both"/>
        <w:rPr>
          <w:sz w:val="20"/>
          <w:szCs w:val="20"/>
        </w:rPr>
      </w:pPr>
      <w:r w:rsidRPr="002052A0">
        <w:rPr>
          <w:sz w:val="20"/>
          <w:szCs w:val="20"/>
        </w:rPr>
        <w:t>Дата: ____________ Подпись: ___________</w:t>
      </w:r>
    </w:p>
    <w:p w:rsidR="00F6268A" w:rsidRPr="002052A0" w:rsidRDefault="00F6268A" w:rsidP="00282D8D">
      <w:pPr>
        <w:pStyle w:val="ConsPlusCell"/>
        <w:jc w:val="both"/>
        <w:rPr>
          <w:sz w:val="20"/>
          <w:szCs w:val="20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355300051511304027866771007421670365042010641109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Макаренко Елена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05.08.2022 по 05.08.2023</w:t>
            </w:r>
          </w:p>
        </w:tc>
      </w:tr>
    </w:tbl>
    <w:sectPr xmlns:w="http://schemas.openxmlformats.org/wordprocessingml/2006/main" xmlns:r="http://schemas.openxmlformats.org/officeDocument/2006/relationships" w:rsidR="00F6268A" w:rsidRPr="002052A0" w:rsidSect="00525102">
      <w:footerReference w:type="default" r:id="rId8"/>
      <w:pgSz w:w="11906" w:h="16838"/>
      <w:pgMar w:top="851" w:right="566" w:bottom="993" w:left="709" w:header="510" w:footer="170" w:gutter="0"/>
      <w:cols w:space="708"/>
      <w:docGrid w:linePitch="38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13" w:rsidRDefault="00D62A13" w:rsidP="00525102">
      <w:pPr>
        <w:spacing w:after="0" w:line="240" w:lineRule="auto"/>
      </w:pPr>
      <w:r>
        <w:separator/>
      </w:r>
    </w:p>
  </w:endnote>
  <w:endnote w:type="continuationSeparator" w:id="0">
    <w:p w:rsidR="00D62A13" w:rsidRDefault="00D62A13" w:rsidP="005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8A" w:rsidRDefault="005B415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CBE">
      <w:rPr>
        <w:noProof/>
      </w:rPr>
      <w:t>3</w:t>
    </w:r>
    <w:r>
      <w:rPr>
        <w:noProof/>
      </w:rPr>
      <w:fldChar w:fldCharType="end"/>
    </w:r>
  </w:p>
  <w:p w:rsidR="00F6268A" w:rsidRDefault="00F62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13" w:rsidRDefault="00D62A13" w:rsidP="00525102">
      <w:pPr>
        <w:spacing w:after="0" w:line="240" w:lineRule="auto"/>
      </w:pPr>
      <w:r>
        <w:separator/>
      </w:r>
    </w:p>
  </w:footnote>
  <w:footnote w:type="continuationSeparator" w:id="0">
    <w:p w:rsidR="00D62A13" w:rsidRDefault="00D62A13" w:rsidP="0052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13">
    <w:multiLevelType w:val="hybridMultilevel"/>
    <w:lvl w:ilvl="0" w:tplc="59083889">
      <w:start w:val="1"/>
      <w:numFmt w:val="decimal"/>
      <w:lvlText w:val="%1."/>
      <w:lvlJc w:val="left"/>
      <w:pPr>
        <w:ind w:left="720" w:hanging="360"/>
      </w:pPr>
    </w:lvl>
    <w:lvl w:ilvl="1" w:tplc="59083889" w:tentative="1">
      <w:start w:val="1"/>
      <w:numFmt w:val="lowerLetter"/>
      <w:lvlText w:val="%2."/>
      <w:lvlJc w:val="left"/>
      <w:pPr>
        <w:ind w:left="1440" w:hanging="360"/>
      </w:pPr>
    </w:lvl>
    <w:lvl w:ilvl="2" w:tplc="59083889" w:tentative="1">
      <w:start w:val="1"/>
      <w:numFmt w:val="lowerRoman"/>
      <w:lvlText w:val="%3."/>
      <w:lvlJc w:val="right"/>
      <w:pPr>
        <w:ind w:left="2160" w:hanging="180"/>
      </w:pPr>
    </w:lvl>
    <w:lvl w:ilvl="3" w:tplc="59083889" w:tentative="1">
      <w:start w:val="1"/>
      <w:numFmt w:val="decimal"/>
      <w:lvlText w:val="%4."/>
      <w:lvlJc w:val="left"/>
      <w:pPr>
        <w:ind w:left="2880" w:hanging="360"/>
      </w:pPr>
    </w:lvl>
    <w:lvl w:ilvl="4" w:tplc="59083889" w:tentative="1">
      <w:start w:val="1"/>
      <w:numFmt w:val="lowerLetter"/>
      <w:lvlText w:val="%5."/>
      <w:lvlJc w:val="left"/>
      <w:pPr>
        <w:ind w:left="3600" w:hanging="360"/>
      </w:pPr>
    </w:lvl>
    <w:lvl w:ilvl="5" w:tplc="59083889" w:tentative="1">
      <w:start w:val="1"/>
      <w:numFmt w:val="lowerRoman"/>
      <w:lvlText w:val="%6."/>
      <w:lvlJc w:val="right"/>
      <w:pPr>
        <w:ind w:left="4320" w:hanging="180"/>
      </w:pPr>
    </w:lvl>
    <w:lvl w:ilvl="6" w:tplc="59083889" w:tentative="1">
      <w:start w:val="1"/>
      <w:numFmt w:val="decimal"/>
      <w:lvlText w:val="%7."/>
      <w:lvlJc w:val="left"/>
      <w:pPr>
        <w:ind w:left="5040" w:hanging="360"/>
      </w:pPr>
    </w:lvl>
    <w:lvl w:ilvl="7" w:tplc="59083889" w:tentative="1">
      <w:start w:val="1"/>
      <w:numFmt w:val="lowerLetter"/>
      <w:lvlText w:val="%8."/>
      <w:lvlJc w:val="left"/>
      <w:pPr>
        <w:ind w:left="5760" w:hanging="360"/>
      </w:pPr>
    </w:lvl>
    <w:lvl w:ilvl="8" w:tplc="590838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2">
    <w:multiLevelType w:val="hybridMultilevel"/>
    <w:lvl w:ilvl="0" w:tplc="432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9A94888"/>
    <w:multiLevelType w:val="hybridMultilevel"/>
    <w:tmpl w:val="AF54CF92"/>
    <w:lvl w:ilvl="0" w:tplc="2794E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9112">
    <w:abstractNumId w:val="9112"/>
  </w:num>
  <w:num w:numId="9113">
    <w:abstractNumId w:val="911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D8D"/>
    <w:rsid w:val="00007E0B"/>
    <w:rsid w:val="00011145"/>
    <w:rsid w:val="00015AA8"/>
    <w:rsid w:val="00023695"/>
    <w:rsid w:val="0003565A"/>
    <w:rsid w:val="00036C1D"/>
    <w:rsid w:val="00044352"/>
    <w:rsid w:val="000673A3"/>
    <w:rsid w:val="0008071B"/>
    <w:rsid w:val="0008462C"/>
    <w:rsid w:val="00086137"/>
    <w:rsid w:val="000937FD"/>
    <w:rsid w:val="000A11D9"/>
    <w:rsid w:val="000A4E80"/>
    <w:rsid w:val="000A7408"/>
    <w:rsid w:val="000B151A"/>
    <w:rsid w:val="000B7AF8"/>
    <w:rsid w:val="000E0042"/>
    <w:rsid w:val="000E0AA9"/>
    <w:rsid w:val="00100356"/>
    <w:rsid w:val="00126123"/>
    <w:rsid w:val="00135FD8"/>
    <w:rsid w:val="00140011"/>
    <w:rsid w:val="00146AEE"/>
    <w:rsid w:val="001651D2"/>
    <w:rsid w:val="00175091"/>
    <w:rsid w:val="00194530"/>
    <w:rsid w:val="00197F69"/>
    <w:rsid w:val="001B37B1"/>
    <w:rsid w:val="001D0532"/>
    <w:rsid w:val="002052A0"/>
    <w:rsid w:val="00237E07"/>
    <w:rsid w:val="00252AC9"/>
    <w:rsid w:val="00262C95"/>
    <w:rsid w:val="00273B73"/>
    <w:rsid w:val="00282D8D"/>
    <w:rsid w:val="00286EC1"/>
    <w:rsid w:val="002A3C9D"/>
    <w:rsid w:val="002B5C07"/>
    <w:rsid w:val="002C0137"/>
    <w:rsid w:val="002C2CB9"/>
    <w:rsid w:val="002F1CF6"/>
    <w:rsid w:val="00302FB1"/>
    <w:rsid w:val="0032725B"/>
    <w:rsid w:val="0034659B"/>
    <w:rsid w:val="00370E6D"/>
    <w:rsid w:val="00374813"/>
    <w:rsid w:val="0038607F"/>
    <w:rsid w:val="003A44FD"/>
    <w:rsid w:val="003B228C"/>
    <w:rsid w:val="00410120"/>
    <w:rsid w:val="00414C7D"/>
    <w:rsid w:val="00423D17"/>
    <w:rsid w:val="00434349"/>
    <w:rsid w:val="0045485D"/>
    <w:rsid w:val="00466722"/>
    <w:rsid w:val="00472EEA"/>
    <w:rsid w:val="0049549C"/>
    <w:rsid w:val="004B2AA3"/>
    <w:rsid w:val="004C53AE"/>
    <w:rsid w:val="004C743B"/>
    <w:rsid w:val="004F561E"/>
    <w:rsid w:val="005113AE"/>
    <w:rsid w:val="00525102"/>
    <w:rsid w:val="00574089"/>
    <w:rsid w:val="00585CDE"/>
    <w:rsid w:val="00595A06"/>
    <w:rsid w:val="005A5168"/>
    <w:rsid w:val="005B4156"/>
    <w:rsid w:val="005B4CAA"/>
    <w:rsid w:val="005B706F"/>
    <w:rsid w:val="005D4D9D"/>
    <w:rsid w:val="005D5AF7"/>
    <w:rsid w:val="005D7B74"/>
    <w:rsid w:val="005F3FBF"/>
    <w:rsid w:val="005F7E88"/>
    <w:rsid w:val="00646003"/>
    <w:rsid w:val="00683E01"/>
    <w:rsid w:val="006948CA"/>
    <w:rsid w:val="006A0402"/>
    <w:rsid w:val="006B426C"/>
    <w:rsid w:val="006D3A3B"/>
    <w:rsid w:val="00722852"/>
    <w:rsid w:val="00731475"/>
    <w:rsid w:val="00780716"/>
    <w:rsid w:val="007A0216"/>
    <w:rsid w:val="007D611C"/>
    <w:rsid w:val="007D71D2"/>
    <w:rsid w:val="007E29C5"/>
    <w:rsid w:val="007E401C"/>
    <w:rsid w:val="008013D9"/>
    <w:rsid w:val="008105DF"/>
    <w:rsid w:val="00834880"/>
    <w:rsid w:val="00844BF9"/>
    <w:rsid w:val="008520A4"/>
    <w:rsid w:val="00856174"/>
    <w:rsid w:val="00880A28"/>
    <w:rsid w:val="00884704"/>
    <w:rsid w:val="00886069"/>
    <w:rsid w:val="00897BDA"/>
    <w:rsid w:val="008A6005"/>
    <w:rsid w:val="009234C5"/>
    <w:rsid w:val="00935338"/>
    <w:rsid w:val="00955832"/>
    <w:rsid w:val="00962EC9"/>
    <w:rsid w:val="00972754"/>
    <w:rsid w:val="00973654"/>
    <w:rsid w:val="009736EA"/>
    <w:rsid w:val="00990517"/>
    <w:rsid w:val="00997FF8"/>
    <w:rsid w:val="009E5876"/>
    <w:rsid w:val="009F2C45"/>
    <w:rsid w:val="00A13A3A"/>
    <w:rsid w:val="00AA1A9C"/>
    <w:rsid w:val="00B12D37"/>
    <w:rsid w:val="00B21E1C"/>
    <w:rsid w:val="00B42003"/>
    <w:rsid w:val="00B855E6"/>
    <w:rsid w:val="00B97B53"/>
    <w:rsid w:val="00BF1E04"/>
    <w:rsid w:val="00C17389"/>
    <w:rsid w:val="00C26A7C"/>
    <w:rsid w:val="00C45689"/>
    <w:rsid w:val="00C504E3"/>
    <w:rsid w:val="00C73203"/>
    <w:rsid w:val="00CA749B"/>
    <w:rsid w:val="00CC1CBE"/>
    <w:rsid w:val="00CC34E9"/>
    <w:rsid w:val="00CF72AF"/>
    <w:rsid w:val="00D06EE4"/>
    <w:rsid w:val="00D12A67"/>
    <w:rsid w:val="00D32C41"/>
    <w:rsid w:val="00D61DD5"/>
    <w:rsid w:val="00D62A13"/>
    <w:rsid w:val="00D86786"/>
    <w:rsid w:val="00DB6824"/>
    <w:rsid w:val="00DC69FA"/>
    <w:rsid w:val="00DD7144"/>
    <w:rsid w:val="00DE3ADA"/>
    <w:rsid w:val="00E00D98"/>
    <w:rsid w:val="00E04300"/>
    <w:rsid w:val="00E24C99"/>
    <w:rsid w:val="00E44EA8"/>
    <w:rsid w:val="00E775E7"/>
    <w:rsid w:val="00E81BFE"/>
    <w:rsid w:val="00E82763"/>
    <w:rsid w:val="00E8664A"/>
    <w:rsid w:val="00E9458D"/>
    <w:rsid w:val="00EC21D1"/>
    <w:rsid w:val="00EF4205"/>
    <w:rsid w:val="00EF4897"/>
    <w:rsid w:val="00F151F2"/>
    <w:rsid w:val="00F41E5D"/>
    <w:rsid w:val="00F43A40"/>
    <w:rsid w:val="00F6268A"/>
    <w:rsid w:val="00F825DF"/>
    <w:rsid w:val="00F83315"/>
    <w:rsid w:val="00F84A23"/>
    <w:rsid w:val="00F9003C"/>
    <w:rsid w:val="00F9304E"/>
    <w:rsid w:val="00F9624B"/>
    <w:rsid w:val="00F97F99"/>
    <w:rsid w:val="00FA1644"/>
    <w:rsid w:val="00FA41BC"/>
    <w:rsid w:val="00FC599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D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D8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82D8D"/>
    <w:pPr>
      <w:ind w:left="720"/>
      <w:contextualSpacing/>
    </w:pPr>
  </w:style>
  <w:style w:type="table" w:styleId="a4">
    <w:name w:val="Table Grid"/>
    <w:basedOn w:val="a1"/>
    <w:uiPriority w:val="99"/>
    <w:rsid w:val="002B5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2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25102"/>
    <w:rPr>
      <w:rFonts w:cs="Times New Roman"/>
    </w:rPr>
  </w:style>
  <w:style w:type="paragraph" w:styleId="a7">
    <w:name w:val="footer"/>
    <w:basedOn w:val="a"/>
    <w:link w:val="a8"/>
    <w:uiPriority w:val="99"/>
    <w:rsid w:val="0052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2510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29C5"/>
    <w:rPr>
      <w:rFonts w:ascii="Tahoma" w:hAnsi="Tahoma" w:cs="Tahoma"/>
      <w:color w:val="000000"/>
      <w:sz w:val="16"/>
      <w:szCs w:val="16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3005052" Type="http://schemas.openxmlformats.org/officeDocument/2006/relationships/comments" Target="comments.xml"/><Relationship Id="rId952917017" Type="http://schemas.microsoft.com/office/2011/relationships/commentsExtended" Target="commentsExtended.xml"/><Relationship Id="rId23828239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UyZCq7+ZNPCdXL+pLwqk+7ezcis=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</SignatureValue>
  <KeyInfo>
    <X509Data>
      <X509Certificate>MIIF3TCCA8UCFD48NJB++sewAiDmmuDx0QkHtlLVMA0GCSqGSIb3DQEBCwUAMIGQ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03005052"/>
            <mdssi:RelationshipReference SourceId="rId952917017"/>
            <mdssi:RelationshipReference SourceId="rId238282392"/>
          </Transform>
          <Transform Algorithm="http://www.w3.org/TR/2001/REC-xml-c14n-20010315"/>
        </Transforms>
        <DigestMethod Algorithm="http://www.w3.org/2000/09/xmldsig#sha1"/>
        <DigestValue>gjnzjpoLXND8rNw0lGLTjsllatg=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l1J1/hZHgxn4+kSu3MIKwt3hya4=</DigestValue>
      </Reference>
      <Reference URI="/word/endnotes.xml?ContentType=application/vnd.openxmlformats-officedocument.wordprocessingml.endnotes+xml">
        <DigestMethod Algorithm="http://www.w3.org/2000/09/xmldsig#sha1"/>
        <DigestValue>EbribeCrTMspjKBNzUlilSxpI2M=</DigestValue>
      </Reference>
      <Reference URI="/word/fontTable.xml?ContentType=application/vnd.openxmlformats-officedocument.wordprocessingml.fontTable+xml">
        <DigestMethod Algorithm="http://www.w3.org/2000/09/xmldsig#sha1"/>
        <DigestValue>dpld8P7wwDbFj+lQ82H40fq3BhQ=</DigestValue>
      </Reference>
      <Reference URI="/word/footer1.xml?ContentType=application/vnd.openxmlformats-officedocument.wordprocessingml.footer+xml">
        <DigestMethod Algorithm="http://www.w3.org/2000/09/xmldsig#sha1"/>
        <DigestValue>ykMptzwSYyv/Jqwh8Y38TjVpbQg=</DigestValue>
      </Reference>
      <Reference URI="/word/footnotes.xml?ContentType=application/vnd.openxmlformats-officedocument.wordprocessingml.footnotes+xml">
        <DigestMethod Algorithm="http://www.w3.org/2000/09/xmldsig#sha1"/>
        <DigestValue>y7/H/qN1cvNxgH77g2bRMe/Bjsc=</DigestValue>
      </Reference>
      <Reference URI="/word/numbering.xml?ContentType=application/vnd.openxmlformats-officedocument.wordprocessingml.numbering+xml">
        <DigestMethod Algorithm="http://www.w3.org/2000/09/xmldsig#sha1"/>
        <DigestValue>SOMW7IPESPm7bQEnMP+eR7sbEjc=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rQR0K/rgyKZuwv9QDoAKLh6g2og=</DigestValue>
      </Reference>
      <Reference URI="/word/styles.xml?ContentType=application/vnd.openxmlformats-officedocument.wordprocessingml.styles+xml">
        <DigestMethod Algorithm="http://www.w3.org/2000/09/xmldsig#sha1"/>
        <DigestValue>PhuB7TM2GE+0iwKBzne+nQ3TZAA=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eog0s/INrHw2svE3Znpp4TrVUOc=</DigestValue>
      </Reference>
    </Manifest>
    <SignatureProperties>
      <SignatureProperty Id="idSignatureTime" Target="#idPackageSignature">
        <mdssi:SignatureTime>
          <mdssi:Format>YYYY-MM-DDThh:mm:ssTZD</mdssi:Format>
          <mdssi:Value>2022-10-04T03:08:12Z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roo-komarova</dc:creator>
  <cp:keywords/>
  <dc:description/>
  <cp:lastModifiedBy>работа</cp:lastModifiedBy>
  <cp:revision>34</cp:revision>
  <cp:lastPrinted>2021-01-11T06:30:00Z</cp:lastPrinted>
  <dcterms:created xsi:type="dcterms:W3CDTF">2015-04-15T00:15:00Z</dcterms:created>
  <dcterms:modified xsi:type="dcterms:W3CDTF">2021-01-11T07:06:00Z</dcterms:modified>
</cp:coreProperties>
</file>